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8865" w14:textId="77777777" w:rsidR="006365ED" w:rsidRDefault="006365ED" w:rsidP="006365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Michael Claudio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</w:p>
    <w:p w14:paraId="013C4105" w14:textId="77777777" w:rsidR="006365ED" w:rsidRDefault="006365ED" w:rsidP="006365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</w:t>
      </w:r>
    </w:p>
    <w:p w14:paraId="7F970460" w14:textId="67CB25B9" w:rsidR="006365ED" w:rsidRDefault="00C21348" w:rsidP="00C21348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Info@michaelclaudio.com</w:t>
      </w:r>
      <w:r w:rsidR="006365E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|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E30D1" w:rsidRPr="00A10EF0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www.MichaelClaudio.com</w:t>
      </w:r>
    </w:p>
    <w:p w14:paraId="5F8FD37B" w14:textId="77777777" w:rsidR="007E30D1" w:rsidRDefault="007E30D1" w:rsidP="006365ED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sz w:val="20"/>
          <w:szCs w:val="20"/>
        </w:rPr>
      </w:pPr>
    </w:p>
    <w:p w14:paraId="2BB0FDC3" w14:textId="7070B3B4" w:rsidR="006365ED" w:rsidRDefault="00881C7A" w:rsidP="006365ED">
      <w:pPr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</w:pPr>
      <w:r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  <w:t xml:space="preserve">Summary </w:t>
      </w:r>
      <w:r w:rsidR="00EE2805"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  <w:t>of</w:t>
      </w:r>
      <w:r w:rsidR="006365ED"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  <w:t xml:space="preserve"> Qualifications:</w:t>
      </w:r>
    </w:p>
    <w:p w14:paraId="4003E0C8" w14:textId="0F14B890" w:rsidR="006365ED" w:rsidRDefault="00C12134" w:rsidP="006365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Experienced producer</w:t>
      </w:r>
      <w:r w:rsidR="006365ED">
        <w:rPr>
          <w:rFonts w:ascii="Times New Roman" w:hAnsi="Times New Roman" w:cs="Times New Roman"/>
          <w:color w:val="000000"/>
          <w:u w:color="000000"/>
        </w:rPr>
        <w:t xml:space="preserve"> in all aspects of video</w:t>
      </w:r>
      <w:r w:rsidR="00195AB1">
        <w:rPr>
          <w:rFonts w:ascii="Times New Roman" w:hAnsi="Times New Roman" w:cs="Times New Roman"/>
          <w:color w:val="000000"/>
          <w:u w:color="000000"/>
        </w:rPr>
        <w:t xml:space="preserve"> production</w:t>
      </w:r>
      <w:r w:rsidR="006365ED">
        <w:rPr>
          <w:rFonts w:ascii="Times New Roman" w:hAnsi="Times New Roman" w:cs="Times New Roman"/>
          <w:color w:val="000000"/>
          <w:u w:color="000000"/>
        </w:rPr>
        <w:t xml:space="preserve"> and </w:t>
      </w:r>
      <w:r w:rsidR="00195AB1">
        <w:rPr>
          <w:rFonts w:ascii="Times New Roman" w:hAnsi="Times New Roman" w:cs="Times New Roman"/>
          <w:color w:val="000000"/>
          <w:u w:color="000000"/>
        </w:rPr>
        <w:t>content creation</w:t>
      </w:r>
      <w:r w:rsidR="006365ED">
        <w:rPr>
          <w:rFonts w:ascii="Times New Roman" w:hAnsi="Times New Roman" w:cs="Times New Roman"/>
          <w:color w:val="000000"/>
          <w:u w:color="000000"/>
        </w:rPr>
        <w:t xml:space="preserve"> ranging from field and studio production to video edi</w:t>
      </w:r>
      <w:r w:rsidR="00195AB1">
        <w:rPr>
          <w:rFonts w:ascii="Times New Roman" w:hAnsi="Times New Roman" w:cs="Times New Roman"/>
          <w:color w:val="000000"/>
          <w:u w:color="000000"/>
        </w:rPr>
        <w:t xml:space="preserve">ting </w:t>
      </w:r>
      <w:r w:rsidR="000F042F">
        <w:rPr>
          <w:rFonts w:ascii="Times New Roman" w:hAnsi="Times New Roman" w:cs="Times New Roman"/>
          <w:color w:val="000000"/>
          <w:u w:color="000000"/>
        </w:rPr>
        <w:t>and live</w:t>
      </w:r>
      <w:r w:rsidR="00030F21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0F042F">
        <w:rPr>
          <w:rFonts w:ascii="Times New Roman" w:hAnsi="Times New Roman" w:cs="Times New Roman"/>
          <w:color w:val="000000"/>
          <w:u w:color="000000"/>
        </w:rPr>
        <w:t xml:space="preserve">stream encoding. </w:t>
      </w:r>
      <w:r w:rsidR="006365ED">
        <w:rPr>
          <w:rFonts w:ascii="Times New Roman" w:hAnsi="Times New Roman" w:cs="Times New Roman"/>
          <w:color w:val="000000"/>
          <w:u w:color="000000"/>
        </w:rPr>
        <w:t xml:space="preserve">Produced and coordinated video and live streaming coverage at events </w:t>
      </w:r>
      <w:r w:rsidR="00E022F7">
        <w:rPr>
          <w:rFonts w:ascii="Times New Roman" w:hAnsi="Times New Roman" w:cs="Times New Roman"/>
          <w:color w:val="000000"/>
          <w:u w:color="000000"/>
        </w:rPr>
        <w:t xml:space="preserve">such as </w:t>
      </w:r>
      <w:r w:rsidR="006365ED">
        <w:rPr>
          <w:rFonts w:ascii="Times New Roman" w:hAnsi="Times New Roman" w:cs="Times New Roman"/>
          <w:color w:val="000000"/>
          <w:u w:color="000000"/>
        </w:rPr>
        <w:t xml:space="preserve">the </w:t>
      </w:r>
      <w:r w:rsidR="000F042F">
        <w:rPr>
          <w:rFonts w:ascii="Times New Roman" w:hAnsi="Times New Roman" w:cs="Times New Roman"/>
          <w:color w:val="000000"/>
          <w:u w:color="000000"/>
        </w:rPr>
        <w:t>Kentucky Derby</w:t>
      </w:r>
      <w:r w:rsidR="00E022F7">
        <w:rPr>
          <w:rFonts w:ascii="Times New Roman" w:hAnsi="Times New Roman" w:cs="Times New Roman"/>
          <w:color w:val="000000"/>
          <w:u w:color="000000"/>
        </w:rPr>
        <w:t>,</w:t>
      </w:r>
      <w:r w:rsidR="000F042F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E022F7">
        <w:rPr>
          <w:rFonts w:ascii="Times New Roman" w:hAnsi="Times New Roman" w:cs="Times New Roman"/>
          <w:color w:val="000000"/>
          <w:u w:color="000000"/>
        </w:rPr>
        <w:t>T</w:t>
      </w:r>
      <w:r w:rsidR="000F042F">
        <w:rPr>
          <w:rFonts w:ascii="Times New Roman" w:hAnsi="Times New Roman" w:cs="Times New Roman"/>
          <w:color w:val="000000"/>
          <w:u w:color="000000"/>
        </w:rPr>
        <w:t>he Grammy</w:t>
      </w:r>
      <w:r w:rsidR="00A92202">
        <w:rPr>
          <w:rFonts w:ascii="Times New Roman" w:hAnsi="Times New Roman" w:cs="Times New Roman"/>
          <w:color w:val="000000"/>
          <w:u w:color="000000"/>
        </w:rPr>
        <w:t>’</w:t>
      </w:r>
      <w:r w:rsidR="000F042F">
        <w:rPr>
          <w:rFonts w:ascii="Times New Roman" w:hAnsi="Times New Roman" w:cs="Times New Roman"/>
          <w:color w:val="000000"/>
          <w:u w:color="000000"/>
        </w:rPr>
        <w:t>s</w:t>
      </w:r>
      <w:r w:rsidR="00E022F7">
        <w:rPr>
          <w:rFonts w:ascii="Times New Roman" w:hAnsi="Times New Roman" w:cs="Times New Roman"/>
          <w:color w:val="000000"/>
          <w:u w:color="000000"/>
        </w:rPr>
        <w:t>,</w:t>
      </w:r>
      <w:r w:rsidR="00195AB1">
        <w:rPr>
          <w:rFonts w:ascii="Times New Roman" w:hAnsi="Times New Roman" w:cs="Times New Roman"/>
          <w:color w:val="000000"/>
          <w:u w:color="000000"/>
        </w:rPr>
        <w:t xml:space="preserve"> and </w:t>
      </w:r>
      <w:r w:rsidR="00E022F7">
        <w:rPr>
          <w:rFonts w:ascii="Times New Roman" w:hAnsi="Times New Roman" w:cs="Times New Roman"/>
          <w:color w:val="000000"/>
          <w:u w:color="000000"/>
        </w:rPr>
        <w:t xml:space="preserve">The </w:t>
      </w:r>
      <w:r w:rsidR="00195AB1">
        <w:rPr>
          <w:rFonts w:ascii="Times New Roman" w:hAnsi="Times New Roman" w:cs="Times New Roman"/>
          <w:color w:val="000000"/>
          <w:u w:color="000000"/>
        </w:rPr>
        <w:t>Golden Globes</w:t>
      </w:r>
      <w:r w:rsidR="000F042F">
        <w:rPr>
          <w:rFonts w:ascii="Times New Roman" w:hAnsi="Times New Roman" w:cs="Times New Roman"/>
          <w:color w:val="000000"/>
          <w:u w:color="000000"/>
        </w:rPr>
        <w:t>.</w:t>
      </w:r>
      <w:r w:rsidR="00E63097">
        <w:rPr>
          <w:rFonts w:ascii="Times New Roman" w:hAnsi="Times New Roman" w:cs="Times New Roman"/>
          <w:color w:val="000000"/>
          <w:u w:color="000000"/>
        </w:rPr>
        <w:t xml:space="preserve">  Managed crews as large as 20+ and budgets as high as $100,000.</w:t>
      </w:r>
    </w:p>
    <w:p w14:paraId="6FD3224F" w14:textId="77777777" w:rsidR="006365ED" w:rsidRDefault="006365ED" w:rsidP="006365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1D81FBF" w14:textId="76065DCE" w:rsidR="006365ED" w:rsidRDefault="006365ED" w:rsidP="006365ED">
      <w:pPr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</w:pPr>
      <w:r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  <w:t xml:space="preserve">Technical/Software </w:t>
      </w:r>
      <w:r w:rsidR="00EE2805"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  <w:t>Skills: _</w:t>
      </w:r>
      <w:r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  <w:t>________________________________________</w:t>
      </w:r>
    </w:p>
    <w:p w14:paraId="2B469D5B" w14:textId="57308346" w:rsidR="006365ED" w:rsidRDefault="007F2884" w:rsidP="006365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Adobe Premiere Pro, Photoshop, and Audition</w:t>
      </w:r>
      <w:r w:rsidR="006365ED">
        <w:rPr>
          <w:rFonts w:ascii="Times New Roman" w:hAnsi="Times New Roman" w:cs="Times New Roman"/>
          <w:color w:val="000000"/>
          <w:u w:color="000000"/>
        </w:rPr>
        <w:t xml:space="preserve">, LiveU and Teradek Encoders, </w:t>
      </w:r>
      <w:r>
        <w:rPr>
          <w:rFonts w:ascii="Times New Roman" w:hAnsi="Times New Roman" w:cs="Times New Roman"/>
          <w:color w:val="000000"/>
          <w:u w:color="000000"/>
        </w:rPr>
        <w:t>Wirecast, Sony FS7, A7SII</w:t>
      </w:r>
      <w:r w:rsidR="006365ED">
        <w:rPr>
          <w:rFonts w:ascii="Times New Roman" w:hAnsi="Times New Roman" w:cs="Times New Roman"/>
          <w:color w:val="000000"/>
          <w:u w:color="000000"/>
        </w:rPr>
        <w:t xml:space="preserve">, A6500 </w:t>
      </w:r>
      <w:r w:rsidR="00ED2BE8">
        <w:rPr>
          <w:rFonts w:ascii="Times New Roman" w:hAnsi="Times New Roman" w:cs="Times New Roman"/>
          <w:color w:val="000000"/>
          <w:u w:color="000000"/>
        </w:rPr>
        <w:t>C</w:t>
      </w:r>
      <w:r w:rsidR="006365ED">
        <w:rPr>
          <w:rFonts w:ascii="Times New Roman" w:hAnsi="Times New Roman" w:cs="Times New Roman"/>
          <w:color w:val="000000"/>
          <w:u w:color="000000"/>
        </w:rPr>
        <w:t>ameras, Audio Engineering</w:t>
      </w:r>
      <w:r w:rsidR="00A760B9">
        <w:rPr>
          <w:rFonts w:ascii="Times New Roman" w:hAnsi="Times New Roman" w:cs="Times New Roman"/>
          <w:color w:val="000000"/>
          <w:u w:color="000000"/>
        </w:rPr>
        <w:t>,</w:t>
      </w:r>
      <w:r w:rsidR="00AA5930">
        <w:rPr>
          <w:rFonts w:ascii="Times New Roman" w:hAnsi="Times New Roman" w:cs="Times New Roman"/>
          <w:color w:val="000000"/>
          <w:u w:color="000000"/>
        </w:rPr>
        <w:t xml:space="preserve"> FAA Part 107 License</w:t>
      </w:r>
      <w:r w:rsidR="00E97351">
        <w:rPr>
          <w:rFonts w:ascii="Times New Roman" w:hAnsi="Times New Roman" w:cs="Times New Roman"/>
          <w:color w:val="000000"/>
          <w:u w:color="000000"/>
        </w:rPr>
        <w:t>d</w:t>
      </w:r>
      <w:r w:rsidR="00AA5930">
        <w:rPr>
          <w:rFonts w:ascii="Times New Roman" w:hAnsi="Times New Roman" w:cs="Times New Roman"/>
          <w:color w:val="000000"/>
          <w:u w:color="000000"/>
        </w:rPr>
        <w:t xml:space="preserve"> (Drone)</w:t>
      </w:r>
    </w:p>
    <w:p w14:paraId="4F0F8406" w14:textId="77777777" w:rsidR="006365ED" w:rsidRDefault="006365ED" w:rsidP="006365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2148BD76" w14:textId="1569918E" w:rsidR="006365ED" w:rsidRDefault="00EE2805" w:rsidP="006365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  <w:t>Experience: _</w:t>
      </w:r>
      <w:r w:rsidR="006365ED"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  <w:t>_____________________________________________________</w:t>
      </w:r>
      <w:r w:rsidR="008806CA"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  <w:t>_</w:t>
      </w:r>
    </w:p>
    <w:p w14:paraId="3AE4A012" w14:textId="19B3D850" w:rsidR="00AA5930" w:rsidRDefault="00AA5930" w:rsidP="00AA59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Yahoo Finance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u w:color="000000"/>
        </w:rPr>
        <w:tab/>
      </w:r>
      <w:r>
        <w:rPr>
          <w:rFonts w:ascii="Times New Roman" w:hAnsi="Times New Roman" w:cs="Times New Roman"/>
          <w:i/>
          <w:iCs/>
          <w:color w:val="000000"/>
          <w:u w:color="000000"/>
        </w:rPr>
        <w:tab/>
        <w:t xml:space="preserve">                             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ab/>
        <w:t xml:space="preserve">   </w:t>
      </w:r>
      <w:r w:rsidR="00E97351">
        <w:rPr>
          <w:rFonts w:ascii="Times New Roman" w:hAnsi="Times New Roman" w:cs="Times New Roman"/>
          <w:i/>
          <w:iCs/>
          <w:color w:val="000000"/>
          <w:u w:color="000000"/>
        </w:rPr>
        <w:t xml:space="preserve"> New York, NY</w:t>
      </w:r>
      <w:r>
        <w:rPr>
          <w:rFonts w:ascii="Palatino" w:hAnsi="Palatino" w:cs="Palatino"/>
          <w:b/>
          <w:bCs/>
          <w:color w:val="000000"/>
          <w:sz w:val="28"/>
          <w:szCs w:val="28"/>
          <w:u w:color="000000"/>
        </w:rPr>
        <w:t xml:space="preserve"> </w:t>
      </w:r>
    </w:p>
    <w:p w14:paraId="6FDD9CF1" w14:textId="722AFE6A" w:rsidR="00AA5930" w:rsidRDefault="00AA5930" w:rsidP="00AA5930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Video Producer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u w:color="000000"/>
        </w:rPr>
        <w:tab/>
        <w:t xml:space="preserve">                            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February 2019 to Present       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</w:p>
    <w:p w14:paraId="23DAB18E" w14:textId="030012BF" w:rsidR="00AA5930" w:rsidRDefault="00AA5930" w:rsidP="00AA5930">
      <w:pPr>
        <w:tabs>
          <w:tab w:val="left" w:pos="18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- </w:t>
      </w:r>
      <w:r w:rsidR="00BD1C71">
        <w:rPr>
          <w:rFonts w:ascii="Times New Roman" w:hAnsi="Times New Roman" w:cs="Times New Roman"/>
          <w:color w:val="000000"/>
          <w:u w:color="000000"/>
        </w:rPr>
        <w:t>Produce</w:t>
      </w:r>
      <w:r w:rsidR="009F3D67">
        <w:rPr>
          <w:rFonts w:ascii="Times New Roman" w:hAnsi="Times New Roman" w:cs="Times New Roman"/>
          <w:color w:val="000000"/>
          <w:u w:color="000000"/>
        </w:rPr>
        <w:t>, shoot,</w:t>
      </w:r>
      <w:r w:rsidR="00BD1C71">
        <w:rPr>
          <w:rFonts w:ascii="Times New Roman" w:hAnsi="Times New Roman" w:cs="Times New Roman"/>
          <w:color w:val="000000"/>
          <w:u w:color="000000"/>
        </w:rPr>
        <w:t xml:space="preserve"> and direct special projects, conferences, VOD content, </w:t>
      </w:r>
      <w:r w:rsidR="009F3D67">
        <w:rPr>
          <w:rFonts w:ascii="Times New Roman" w:hAnsi="Times New Roman" w:cs="Times New Roman"/>
          <w:color w:val="000000"/>
          <w:u w:color="000000"/>
        </w:rPr>
        <w:t xml:space="preserve">live streaming hits, </w:t>
      </w:r>
      <w:r w:rsidR="00BD1C71">
        <w:rPr>
          <w:rFonts w:ascii="Times New Roman" w:hAnsi="Times New Roman" w:cs="Times New Roman"/>
          <w:color w:val="000000"/>
          <w:u w:color="000000"/>
        </w:rPr>
        <w:t xml:space="preserve">and </w:t>
      </w:r>
      <w:r w:rsidR="009F3D67">
        <w:rPr>
          <w:rFonts w:ascii="Times New Roman" w:hAnsi="Times New Roman" w:cs="Times New Roman"/>
          <w:color w:val="000000"/>
          <w:u w:color="000000"/>
        </w:rPr>
        <w:t>high-profile</w:t>
      </w:r>
      <w:r w:rsidR="00BD1C71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9F3D67">
        <w:rPr>
          <w:rFonts w:ascii="Times New Roman" w:hAnsi="Times New Roman" w:cs="Times New Roman"/>
          <w:color w:val="000000"/>
          <w:u w:color="000000"/>
        </w:rPr>
        <w:t xml:space="preserve">video </w:t>
      </w:r>
      <w:r w:rsidR="00BD1C71">
        <w:rPr>
          <w:rFonts w:ascii="Times New Roman" w:hAnsi="Times New Roman" w:cs="Times New Roman"/>
          <w:color w:val="000000"/>
          <w:u w:color="000000"/>
        </w:rPr>
        <w:t>segments</w:t>
      </w:r>
      <w:r w:rsidR="009F3D67">
        <w:rPr>
          <w:rFonts w:ascii="Times New Roman" w:hAnsi="Times New Roman" w:cs="Times New Roman"/>
          <w:color w:val="000000"/>
          <w:u w:color="000000"/>
        </w:rPr>
        <w:t xml:space="preserve"> for digital</w:t>
      </w:r>
    </w:p>
    <w:p w14:paraId="17DA4C8F" w14:textId="421925C3" w:rsidR="00AA5930" w:rsidRDefault="00AA5930" w:rsidP="00AA5930">
      <w:pPr>
        <w:tabs>
          <w:tab w:val="left" w:pos="18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- </w:t>
      </w:r>
      <w:r w:rsidR="009F3D67">
        <w:rPr>
          <w:rFonts w:ascii="Times New Roman" w:hAnsi="Times New Roman" w:cs="Times New Roman"/>
          <w:color w:val="000000"/>
          <w:u w:color="000000"/>
        </w:rPr>
        <w:t>Handle all aspects of booking and producing guest segments: editorial, pre-interviews, writing interview questions and talking points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</w:p>
    <w:p w14:paraId="7BD3F8AE" w14:textId="669DAC82" w:rsidR="009F3D67" w:rsidRPr="009F3D67" w:rsidRDefault="009F3D67" w:rsidP="009F3D67">
      <w:pPr>
        <w:tabs>
          <w:tab w:val="left" w:pos="18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- </w:t>
      </w:r>
      <w:r>
        <w:rPr>
          <w:rFonts w:ascii="Times New Roman" w:hAnsi="Times New Roman" w:cs="Times New Roman"/>
          <w:bCs/>
          <w:color w:val="000000"/>
          <w:u w:color="000000"/>
        </w:rPr>
        <w:t>Develop and maintain relationships with business executives and their representatives</w:t>
      </w:r>
    </w:p>
    <w:p w14:paraId="5FEAABA1" w14:textId="77777777" w:rsidR="00AA5930" w:rsidRDefault="00AA5930" w:rsidP="006365E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</w:pPr>
    </w:p>
    <w:p w14:paraId="7E992531" w14:textId="18592499" w:rsidR="006365ED" w:rsidRPr="00ED2BE8" w:rsidRDefault="000F7147" w:rsidP="006365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u w:color="000000"/>
        </w:rPr>
      </w:pPr>
      <w:r w:rsidRPr="00ED2BE8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Michael Claudio Productions</w:t>
      </w:r>
      <w:r w:rsidR="006365ED" w:rsidRPr="00ED2BE8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ab/>
      </w:r>
      <w:r w:rsidR="006365ED" w:rsidRPr="00ED2BE8">
        <w:rPr>
          <w:rFonts w:ascii="Times New Roman" w:hAnsi="Times New Roman" w:cs="Times New Roman"/>
          <w:color w:val="000000" w:themeColor="text1"/>
          <w:u w:color="000000"/>
        </w:rPr>
        <w:tab/>
      </w:r>
      <w:r w:rsidR="006365ED" w:rsidRPr="00ED2BE8">
        <w:rPr>
          <w:rFonts w:ascii="Times New Roman" w:hAnsi="Times New Roman" w:cs="Times New Roman"/>
          <w:color w:val="000000" w:themeColor="text1"/>
          <w:u w:color="000000"/>
        </w:rPr>
        <w:tab/>
      </w:r>
      <w:r w:rsidR="006365ED" w:rsidRPr="00ED2BE8">
        <w:rPr>
          <w:rFonts w:ascii="Times New Roman" w:hAnsi="Times New Roman" w:cs="Times New Roman"/>
          <w:color w:val="000000" w:themeColor="text1"/>
          <w:u w:color="000000"/>
        </w:rPr>
        <w:tab/>
      </w:r>
      <w:r w:rsidR="00DB0B1F" w:rsidRPr="00ED2BE8">
        <w:rPr>
          <w:rFonts w:ascii="Times New Roman" w:hAnsi="Times New Roman" w:cs="Times New Roman"/>
          <w:i/>
          <w:iCs/>
          <w:color w:val="000000" w:themeColor="text1"/>
          <w:u w:color="000000"/>
        </w:rPr>
        <w:t xml:space="preserve">        </w:t>
      </w:r>
      <w:r w:rsidR="00FE16DF">
        <w:rPr>
          <w:rFonts w:ascii="Times New Roman" w:hAnsi="Times New Roman" w:cs="Times New Roman"/>
          <w:i/>
          <w:iCs/>
          <w:color w:val="000000" w:themeColor="text1"/>
          <w:u w:color="000000"/>
        </w:rPr>
        <w:t xml:space="preserve"> </w:t>
      </w:r>
      <w:r w:rsidR="00DB0B1F" w:rsidRPr="00ED2BE8">
        <w:rPr>
          <w:rFonts w:ascii="Times New Roman" w:hAnsi="Times New Roman" w:cs="Times New Roman"/>
          <w:i/>
          <w:iCs/>
          <w:color w:val="000000" w:themeColor="text1"/>
          <w:u w:color="000000"/>
        </w:rPr>
        <w:t xml:space="preserve">  </w:t>
      </w:r>
      <w:r w:rsidR="00FE7B73" w:rsidRPr="00ED2BE8">
        <w:rPr>
          <w:rFonts w:ascii="Times New Roman" w:hAnsi="Times New Roman" w:cs="Times New Roman"/>
          <w:i/>
          <w:iCs/>
          <w:color w:val="000000" w:themeColor="text1"/>
          <w:u w:color="000000"/>
        </w:rPr>
        <w:t xml:space="preserve"> </w:t>
      </w:r>
      <w:r w:rsidR="00DB0B1F" w:rsidRPr="00ED2BE8">
        <w:rPr>
          <w:rFonts w:ascii="Times New Roman" w:hAnsi="Times New Roman" w:cs="Times New Roman"/>
          <w:i/>
          <w:iCs/>
          <w:color w:val="000000" w:themeColor="text1"/>
          <w:u w:color="000000"/>
        </w:rPr>
        <w:t>Greater New York City Area</w:t>
      </w:r>
      <w:r w:rsidR="006365ED" w:rsidRPr="00ED2BE8">
        <w:rPr>
          <w:rFonts w:ascii="Palatino" w:hAnsi="Palatino" w:cs="Palatino"/>
          <w:b/>
          <w:bCs/>
          <w:color w:val="000000" w:themeColor="text1"/>
          <w:u w:color="000000"/>
        </w:rPr>
        <w:t xml:space="preserve"> </w:t>
      </w:r>
    </w:p>
    <w:p w14:paraId="5434B406" w14:textId="0F278C5B" w:rsidR="006365ED" w:rsidRPr="00ED2BE8" w:rsidRDefault="00502A83" w:rsidP="005479A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000000"/>
        </w:rPr>
      </w:pPr>
      <w:r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 </w:t>
      </w:r>
      <w:r w:rsidR="006365ED" w:rsidRPr="00ED2BE8">
        <w:rPr>
          <w:rFonts w:ascii="Times New Roman" w:hAnsi="Times New Roman" w:cs="Times New Roman"/>
          <w:b/>
          <w:bCs/>
          <w:color w:val="000000" w:themeColor="text1"/>
          <w:u w:color="000000"/>
        </w:rPr>
        <w:t>Video Producer</w:t>
      </w:r>
      <w:r w:rsidR="000F7147" w:rsidRPr="00ED2BE8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 and Consultant</w:t>
      </w:r>
      <w:r w:rsidR="006365ED" w:rsidRPr="00ED2BE8">
        <w:rPr>
          <w:rFonts w:ascii="Times New Roman" w:hAnsi="Times New Roman" w:cs="Times New Roman"/>
          <w:b/>
          <w:bCs/>
          <w:color w:val="000000" w:themeColor="text1"/>
          <w:u w:color="000000"/>
        </w:rPr>
        <w:tab/>
      </w:r>
      <w:r w:rsidR="006365ED" w:rsidRPr="00ED2BE8">
        <w:rPr>
          <w:rFonts w:ascii="Times New Roman" w:hAnsi="Times New Roman" w:cs="Times New Roman"/>
          <w:b/>
          <w:bCs/>
          <w:color w:val="000000" w:themeColor="text1"/>
          <w:u w:color="000000"/>
        </w:rPr>
        <w:tab/>
      </w:r>
      <w:r w:rsidR="006365ED" w:rsidRPr="00ED2BE8">
        <w:rPr>
          <w:rFonts w:ascii="Times New Roman" w:hAnsi="Times New Roman" w:cs="Times New Roman"/>
          <w:b/>
          <w:bCs/>
          <w:color w:val="000000" w:themeColor="text1"/>
          <w:u w:color="000000"/>
        </w:rPr>
        <w:tab/>
      </w:r>
      <w:r w:rsidR="006365ED" w:rsidRPr="00ED2BE8">
        <w:rPr>
          <w:rFonts w:ascii="Times New Roman" w:hAnsi="Times New Roman" w:cs="Times New Roman"/>
          <w:b/>
          <w:bCs/>
          <w:color w:val="000000" w:themeColor="text1"/>
          <w:u w:color="000000"/>
        </w:rPr>
        <w:tab/>
        <w:t xml:space="preserve">           </w:t>
      </w:r>
      <w:r w:rsidR="000F7147" w:rsidRPr="00ED2BE8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  </w:t>
      </w:r>
      <w:r w:rsidR="00FE16DF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  </w:t>
      </w:r>
      <w:r w:rsidR="000F7147" w:rsidRPr="00ED2BE8">
        <w:rPr>
          <w:rFonts w:ascii="Times New Roman" w:hAnsi="Times New Roman" w:cs="Times New Roman"/>
          <w:i/>
          <w:iCs/>
          <w:color w:val="000000" w:themeColor="text1"/>
          <w:u w:color="000000"/>
        </w:rPr>
        <w:t>January</w:t>
      </w:r>
      <w:r w:rsidR="006365ED" w:rsidRPr="00ED2BE8">
        <w:rPr>
          <w:rFonts w:ascii="Times New Roman" w:hAnsi="Times New Roman" w:cs="Times New Roman"/>
          <w:i/>
          <w:iCs/>
          <w:color w:val="000000" w:themeColor="text1"/>
          <w:u w:color="000000"/>
        </w:rPr>
        <w:t xml:space="preserve"> 2018 to Present       </w:t>
      </w:r>
      <w:r w:rsidR="006365ED" w:rsidRPr="00ED2BE8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</w:p>
    <w:p w14:paraId="501F1D11" w14:textId="203A9128" w:rsidR="00DB0B1F" w:rsidRPr="00DB0B1F" w:rsidRDefault="00DB0B1F" w:rsidP="00DB0B1F">
      <w:pPr>
        <w:rPr>
          <w:rFonts w:ascii="Times New Roman" w:eastAsia="Times New Roman" w:hAnsi="Times New Roman" w:cs="Times New Roman"/>
          <w:color w:val="000000" w:themeColor="text1"/>
        </w:rPr>
      </w:pPr>
      <w:r w:rsidRPr="00DB0B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- </w:t>
      </w:r>
      <w:r w:rsidR="009D61D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Was</w:t>
      </w:r>
      <w:r w:rsidRPr="00DB0B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full-time freelance in March</w:t>
      </w:r>
      <w:r w:rsidR="009D61D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DB0B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2018</w:t>
      </w:r>
      <w:r w:rsidRPr="00DB0B1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="009D61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to February 2019</w:t>
      </w:r>
      <w:r w:rsidRPr="00DB0B1F">
        <w:rPr>
          <w:rFonts w:ascii="Times New Roman" w:eastAsia="Times New Roman" w:hAnsi="Times New Roman" w:cs="Times New Roman"/>
          <w:color w:val="000000" w:themeColor="text1"/>
        </w:rPr>
        <w:br/>
      </w:r>
      <w:r w:rsidRPr="00DB0B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- Work with clients such as </w:t>
      </w:r>
      <w:r w:rsidR="00B42E8F" w:rsidRPr="00DB0B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Fan</w:t>
      </w:r>
      <w:r w:rsidR="005E7C1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p</w:t>
      </w:r>
      <w:r w:rsidR="00B42E8F" w:rsidRPr="00DB0B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age</w:t>
      </w:r>
      <w:r w:rsidRPr="00DB0B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(IHeartMedia), 92.3 FM Alt Radio,</w:t>
      </w:r>
      <w:r w:rsidRPr="00E245A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DB0B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Billboard Magazine, </w:t>
      </w:r>
      <w:r w:rsidR="009D61D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The Points Guy</w:t>
      </w:r>
      <w:r w:rsidRPr="00DB0B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,</w:t>
      </w:r>
      <w:r w:rsidR="009D61D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9D61D1" w:rsidRPr="00DB0B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Triple Platinum Entertainment,</w:t>
      </w:r>
      <w:r w:rsidRPr="00DB0B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and </w:t>
      </w:r>
      <w:r w:rsidR="00A51EC3" w:rsidRPr="00E245A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many </w:t>
      </w:r>
      <w:r w:rsidRPr="00DB0B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more</w:t>
      </w:r>
      <w:r w:rsidRPr="00DB0B1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DB0B1F">
        <w:rPr>
          <w:rFonts w:ascii="Times New Roman" w:eastAsia="Times New Roman" w:hAnsi="Times New Roman" w:cs="Times New Roman"/>
          <w:color w:val="000000" w:themeColor="text1"/>
        </w:rPr>
        <w:br/>
      </w:r>
      <w:r w:rsidRPr="00DB0B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- </w:t>
      </w:r>
      <w:r w:rsidR="00122D8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Hired</w:t>
      </w:r>
      <w:r w:rsidR="00421E83" w:rsidRPr="00E245A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as a camera operator, technical director, producer, audio engineer, and video editor</w:t>
      </w:r>
      <w:r w:rsidRPr="00DB0B1F">
        <w:rPr>
          <w:rFonts w:ascii="Times New Roman" w:eastAsia="Times New Roman" w:hAnsi="Times New Roman" w:cs="Times New Roman"/>
          <w:color w:val="000000" w:themeColor="text1"/>
        </w:rPr>
        <w:br/>
      </w:r>
      <w:r w:rsidRPr="00DB0B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- Consult with start-ups on content, video studio</w:t>
      </w:r>
      <w:r w:rsidR="005740D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E245A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building, live</w:t>
      </w:r>
      <w:r w:rsidRPr="00DB0B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streaming, and </w:t>
      </w:r>
      <w:r w:rsidR="00122D8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post production</w:t>
      </w:r>
    </w:p>
    <w:p w14:paraId="2B849101" w14:textId="77777777" w:rsidR="006365ED" w:rsidRPr="00ED2BE8" w:rsidRDefault="006365ED" w:rsidP="006365E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000000"/>
        </w:rPr>
      </w:pPr>
    </w:p>
    <w:p w14:paraId="17BB972D" w14:textId="5B910CA0" w:rsidR="006365ED" w:rsidRPr="00ED2BE8" w:rsidRDefault="006365ED" w:rsidP="006365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u w:color="000000"/>
        </w:rPr>
      </w:pPr>
      <w:r w:rsidRPr="00ED2BE8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Billboard</w:t>
      </w:r>
      <w:r w:rsidR="00A1141D" w:rsidRPr="00ED2BE8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/The Hollywood Reporter</w:t>
      </w:r>
      <w:r w:rsidRPr="00ED2BE8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ab/>
      </w:r>
      <w:r w:rsidRPr="00ED2BE8">
        <w:rPr>
          <w:rFonts w:ascii="Times New Roman" w:hAnsi="Times New Roman" w:cs="Times New Roman"/>
          <w:color w:val="000000" w:themeColor="text1"/>
          <w:u w:color="000000"/>
        </w:rPr>
        <w:tab/>
      </w:r>
      <w:r w:rsidRPr="00ED2BE8">
        <w:rPr>
          <w:rFonts w:ascii="Times New Roman" w:hAnsi="Times New Roman" w:cs="Times New Roman"/>
          <w:i/>
          <w:iCs/>
          <w:color w:val="000000" w:themeColor="text1"/>
          <w:u w:color="000000"/>
        </w:rPr>
        <w:tab/>
        <w:t xml:space="preserve">                       </w:t>
      </w:r>
      <w:r w:rsidR="00003B22" w:rsidRPr="00ED2BE8">
        <w:rPr>
          <w:rFonts w:ascii="Times New Roman" w:hAnsi="Times New Roman" w:cs="Times New Roman"/>
          <w:i/>
          <w:iCs/>
          <w:color w:val="000000" w:themeColor="text1"/>
          <w:u w:color="000000"/>
        </w:rPr>
        <w:t xml:space="preserve">  </w:t>
      </w:r>
      <w:r w:rsidR="00816B1B" w:rsidRPr="00ED2BE8">
        <w:rPr>
          <w:rFonts w:ascii="Times New Roman" w:hAnsi="Times New Roman" w:cs="Times New Roman"/>
          <w:i/>
          <w:iCs/>
          <w:color w:val="000000" w:themeColor="text1"/>
          <w:u w:color="000000"/>
        </w:rPr>
        <w:t xml:space="preserve"> </w:t>
      </w:r>
      <w:r w:rsidR="00FE16DF">
        <w:rPr>
          <w:rFonts w:ascii="Times New Roman" w:hAnsi="Times New Roman" w:cs="Times New Roman"/>
          <w:i/>
          <w:iCs/>
          <w:color w:val="000000" w:themeColor="text1"/>
          <w:u w:color="000000"/>
        </w:rPr>
        <w:t xml:space="preserve"> </w:t>
      </w:r>
      <w:r w:rsidRPr="00ED2BE8">
        <w:rPr>
          <w:rFonts w:ascii="Times New Roman" w:hAnsi="Times New Roman" w:cs="Times New Roman"/>
          <w:i/>
          <w:iCs/>
          <w:color w:val="000000" w:themeColor="text1"/>
          <w:u w:color="000000"/>
        </w:rPr>
        <w:t>New York, NY</w:t>
      </w:r>
      <w:r w:rsidRPr="00ED2BE8">
        <w:rPr>
          <w:rFonts w:ascii="Palatino" w:hAnsi="Palatino" w:cs="Palatino"/>
          <w:b/>
          <w:bCs/>
          <w:color w:val="000000" w:themeColor="text1"/>
          <w:u w:color="000000"/>
        </w:rPr>
        <w:t xml:space="preserve"> </w:t>
      </w:r>
    </w:p>
    <w:p w14:paraId="12A35B96" w14:textId="5BBF78FB" w:rsidR="006365ED" w:rsidRPr="00ED2BE8" w:rsidRDefault="00C2401B" w:rsidP="005479A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000000"/>
        </w:rPr>
      </w:pPr>
      <w:r w:rsidRPr="00ED2BE8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 </w:t>
      </w:r>
      <w:r w:rsidR="006365ED" w:rsidRPr="00ED2BE8">
        <w:rPr>
          <w:rFonts w:ascii="Times New Roman" w:hAnsi="Times New Roman" w:cs="Times New Roman"/>
          <w:b/>
          <w:bCs/>
          <w:color w:val="000000" w:themeColor="text1"/>
          <w:u w:color="000000"/>
        </w:rPr>
        <w:t>Live Streaming Video Producer</w:t>
      </w:r>
      <w:r w:rsidR="006365ED" w:rsidRPr="00ED2BE8">
        <w:rPr>
          <w:rFonts w:ascii="Times New Roman" w:hAnsi="Times New Roman" w:cs="Times New Roman"/>
          <w:b/>
          <w:bCs/>
          <w:color w:val="000000" w:themeColor="text1"/>
          <w:u w:color="000000"/>
        </w:rPr>
        <w:tab/>
      </w:r>
      <w:r w:rsidR="006365ED" w:rsidRPr="00ED2BE8">
        <w:rPr>
          <w:rFonts w:ascii="Times New Roman" w:hAnsi="Times New Roman" w:cs="Times New Roman"/>
          <w:b/>
          <w:bCs/>
          <w:color w:val="000000" w:themeColor="text1"/>
          <w:u w:color="000000"/>
        </w:rPr>
        <w:tab/>
      </w:r>
      <w:r w:rsidR="006365ED" w:rsidRPr="00ED2BE8">
        <w:rPr>
          <w:rFonts w:ascii="Times New Roman" w:hAnsi="Times New Roman" w:cs="Times New Roman"/>
          <w:b/>
          <w:bCs/>
          <w:color w:val="000000" w:themeColor="text1"/>
          <w:u w:color="000000"/>
        </w:rPr>
        <w:tab/>
      </w:r>
      <w:r w:rsidR="006365ED" w:rsidRPr="00ED2BE8">
        <w:rPr>
          <w:rFonts w:ascii="Times New Roman" w:hAnsi="Times New Roman" w:cs="Times New Roman"/>
          <w:b/>
          <w:bCs/>
          <w:color w:val="000000" w:themeColor="text1"/>
          <w:u w:color="000000"/>
        </w:rPr>
        <w:tab/>
        <w:t xml:space="preserve">      </w:t>
      </w:r>
      <w:r w:rsidR="00003B22" w:rsidRPr="00ED2BE8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     </w:t>
      </w:r>
      <w:r w:rsidR="006365ED" w:rsidRPr="00ED2BE8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 </w:t>
      </w:r>
      <w:r w:rsidR="009A3EDC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 </w:t>
      </w:r>
      <w:r w:rsidR="006365ED" w:rsidRPr="00ED2BE8">
        <w:rPr>
          <w:rFonts w:ascii="Times New Roman" w:hAnsi="Times New Roman" w:cs="Times New Roman"/>
          <w:i/>
          <w:iCs/>
          <w:color w:val="000000" w:themeColor="text1"/>
          <w:u w:color="000000"/>
        </w:rPr>
        <w:t xml:space="preserve">October 2016 to March 2018       </w:t>
      </w:r>
      <w:r w:rsidR="006365ED" w:rsidRPr="00ED2BE8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</w:p>
    <w:p w14:paraId="40D0EA4D" w14:textId="49E25733" w:rsidR="008A5E54" w:rsidRPr="00ED2BE8" w:rsidRDefault="00B1037B" w:rsidP="008A5E54">
      <w:pPr>
        <w:pStyle w:val="ListParagraph"/>
        <w:numPr>
          <w:ilvl w:val="0"/>
          <w:numId w:val="6"/>
        </w:numPr>
        <w:tabs>
          <w:tab w:val="left" w:pos="180"/>
          <w:tab w:val="left" w:pos="369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 w:themeColor="text1"/>
          <w:u w:color="000000"/>
        </w:rPr>
      </w:pPr>
      <w:r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B42E8F">
        <w:rPr>
          <w:rFonts w:ascii="Times New Roman" w:hAnsi="Times New Roman" w:cs="Times New Roman"/>
          <w:color w:val="000000" w:themeColor="text1"/>
          <w:u w:color="000000"/>
        </w:rPr>
        <w:t>Developed and produce</w:t>
      </w:r>
      <w:r w:rsidR="009D61D1">
        <w:rPr>
          <w:rFonts w:ascii="Times New Roman" w:hAnsi="Times New Roman" w:cs="Times New Roman"/>
          <w:color w:val="000000" w:themeColor="text1"/>
          <w:u w:color="000000"/>
        </w:rPr>
        <w:t>d</w:t>
      </w:r>
      <w:r w:rsidR="008A5E54" w:rsidRPr="00ED2BE8">
        <w:rPr>
          <w:rFonts w:ascii="Times New Roman" w:hAnsi="Times New Roman" w:cs="Times New Roman"/>
          <w:color w:val="000000" w:themeColor="text1"/>
          <w:u w:color="000000"/>
        </w:rPr>
        <w:t xml:space="preserve"> five original video series concepts</w:t>
      </w:r>
      <w:r w:rsidR="00B42E8F">
        <w:rPr>
          <w:rFonts w:ascii="Times New Roman" w:hAnsi="Times New Roman" w:cs="Times New Roman"/>
          <w:color w:val="000000" w:themeColor="text1"/>
          <w:u w:color="000000"/>
        </w:rPr>
        <w:t xml:space="preserve"> for social media and YouTube</w:t>
      </w:r>
    </w:p>
    <w:p w14:paraId="29B9619E" w14:textId="77777777" w:rsidR="008A5E54" w:rsidRPr="00ED2BE8" w:rsidRDefault="008A5E54" w:rsidP="008A5E54">
      <w:pPr>
        <w:pStyle w:val="ListParagraph"/>
        <w:numPr>
          <w:ilvl w:val="0"/>
          <w:numId w:val="6"/>
        </w:numPr>
        <w:tabs>
          <w:tab w:val="left" w:pos="180"/>
          <w:tab w:val="left" w:pos="369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 w:themeColor="text1"/>
          <w:u w:color="000000"/>
        </w:rPr>
      </w:pPr>
      <w:r w:rsidRPr="00ED2BE8">
        <w:rPr>
          <w:rFonts w:ascii="Times New Roman" w:hAnsi="Times New Roman" w:cs="Times New Roman"/>
          <w:color w:val="000000" w:themeColor="text1"/>
          <w:u w:color="000000"/>
        </w:rPr>
        <w:t xml:space="preserve"> Produced 200+ total live streams of various scales and content</w:t>
      </w:r>
    </w:p>
    <w:p w14:paraId="47E2B57A" w14:textId="56C51FB6" w:rsidR="008A5E54" w:rsidRPr="00ED2BE8" w:rsidRDefault="008A5E54" w:rsidP="008A5E54">
      <w:pPr>
        <w:pStyle w:val="ListParagraph"/>
        <w:numPr>
          <w:ilvl w:val="0"/>
          <w:numId w:val="6"/>
        </w:numPr>
        <w:tabs>
          <w:tab w:val="left" w:pos="180"/>
          <w:tab w:val="left" w:pos="369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 w:themeColor="text1"/>
          <w:u w:color="000000"/>
        </w:rPr>
      </w:pPr>
      <w:r w:rsidRPr="00ED2BE8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B42E8F">
        <w:rPr>
          <w:rFonts w:ascii="Times New Roman" w:hAnsi="Times New Roman" w:cs="Times New Roman"/>
          <w:color w:val="000000" w:themeColor="text1"/>
          <w:u w:color="000000"/>
        </w:rPr>
        <w:t>Oversaw</w:t>
      </w:r>
      <w:r w:rsidRPr="00ED2BE8">
        <w:rPr>
          <w:rFonts w:ascii="Times New Roman" w:hAnsi="Times New Roman" w:cs="Times New Roman"/>
          <w:color w:val="000000" w:themeColor="text1"/>
          <w:u w:color="000000"/>
        </w:rPr>
        <w:t xml:space="preserve"> and completed content contracts with video partners</w:t>
      </w:r>
      <w:r w:rsidR="00B42E8F">
        <w:rPr>
          <w:rFonts w:ascii="Times New Roman" w:hAnsi="Times New Roman" w:cs="Times New Roman"/>
          <w:color w:val="000000" w:themeColor="text1"/>
          <w:u w:color="000000"/>
        </w:rPr>
        <w:t xml:space="preserve"> such as Twitter and Facebook</w:t>
      </w:r>
    </w:p>
    <w:p w14:paraId="5F58E34F" w14:textId="7FBB47CB" w:rsidR="008A5E54" w:rsidRPr="00ED2BE8" w:rsidRDefault="008A5E54" w:rsidP="008A5E54">
      <w:pPr>
        <w:tabs>
          <w:tab w:val="left" w:pos="270"/>
        </w:tabs>
        <w:autoSpaceDE w:val="0"/>
        <w:autoSpaceDN w:val="0"/>
        <w:adjustRightInd w:val="0"/>
        <w:ind w:left="270" w:hanging="180"/>
        <w:rPr>
          <w:rFonts w:ascii="Times New Roman" w:hAnsi="Times New Roman" w:cs="Times New Roman"/>
          <w:color w:val="000000" w:themeColor="text1"/>
          <w:u w:color="000000"/>
        </w:rPr>
      </w:pPr>
      <w:r w:rsidRPr="00ED2BE8">
        <w:rPr>
          <w:rFonts w:ascii="Times New Roman" w:hAnsi="Times New Roman" w:cs="Times New Roman"/>
          <w:color w:val="000000" w:themeColor="text1"/>
          <w:u w:color="000000"/>
        </w:rPr>
        <w:t xml:space="preserve">- Produced live </w:t>
      </w:r>
      <w:r w:rsidR="00B42E8F">
        <w:rPr>
          <w:rFonts w:ascii="Times New Roman" w:hAnsi="Times New Roman" w:cs="Times New Roman"/>
          <w:color w:val="000000" w:themeColor="text1"/>
          <w:u w:color="000000"/>
        </w:rPr>
        <w:t xml:space="preserve">field </w:t>
      </w:r>
      <w:r w:rsidRPr="00ED2BE8">
        <w:rPr>
          <w:rFonts w:ascii="Times New Roman" w:hAnsi="Times New Roman" w:cs="Times New Roman"/>
          <w:color w:val="000000" w:themeColor="text1"/>
          <w:u w:color="000000"/>
        </w:rPr>
        <w:t xml:space="preserve">and digital video coverage of </w:t>
      </w:r>
      <w:r w:rsidR="001B5FE0" w:rsidRPr="00ED2BE8">
        <w:rPr>
          <w:rFonts w:ascii="Times New Roman" w:hAnsi="Times New Roman" w:cs="Times New Roman"/>
          <w:color w:val="000000" w:themeColor="text1"/>
          <w:u w:color="000000"/>
        </w:rPr>
        <w:t>awards show</w:t>
      </w:r>
      <w:r w:rsidRPr="00ED2BE8">
        <w:rPr>
          <w:rFonts w:ascii="Times New Roman" w:hAnsi="Times New Roman" w:cs="Times New Roman"/>
          <w:color w:val="000000" w:themeColor="text1"/>
          <w:u w:color="000000"/>
        </w:rPr>
        <w:t xml:space="preserve">s </w:t>
      </w:r>
      <w:r w:rsidR="001B5FE0" w:rsidRPr="00ED2BE8">
        <w:rPr>
          <w:rFonts w:ascii="Times New Roman" w:hAnsi="Times New Roman" w:cs="Times New Roman"/>
          <w:color w:val="000000" w:themeColor="text1"/>
          <w:u w:color="000000"/>
        </w:rPr>
        <w:t>and festivals across the US</w:t>
      </w:r>
    </w:p>
    <w:p w14:paraId="0C1084EB" w14:textId="77777777" w:rsidR="006365ED" w:rsidRPr="00ED2BE8" w:rsidRDefault="006365ED" w:rsidP="006365ED">
      <w:pPr>
        <w:tabs>
          <w:tab w:val="left" w:pos="18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70C7D75A" w14:textId="064FD351" w:rsidR="006365ED" w:rsidRPr="00ED2BE8" w:rsidRDefault="006365ED" w:rsidP="006365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 w:rsidRPr="00ED2BE8">
        <w:rPr>
          <w:rFonts w:ascii="Times New Roman" w:hAnsi="Times New Roman" w:cs="Times New Roman"/>
          <w:color w:val="000000"/>
          <w:sz w:val="28"/>
          <w:szCs w:val="28"/>
          <w:u w:color="000000"/>
        </w:rPr>
        <w:t>Daily Racing Form</w:t>
      </w:r>
      <w:r w:rsidRPr="00ED2BE8">
        <w:rPr>
          <w:rFonts w:ascii="Times New Roman" w:hAnsi="Times New Roman" w:cs="Times New Roman"/>
          <w:color w:val="000000"/>
          <w:u w:color="000000"/>
        </w:rPr>
        <w:tab/>
      </w:r>
      <w:r w:rsidRPr="00ED2BE8">
        <w:rPr>
          <w:rFonts w:ascii="Times New Roman" w:hAnsi="Times New Roman" w:cs="Times New Roman"/>
          <w:color w:val="000000"/>
          <w:u w:color="000000"/>
        </w:rPr>
        <w:tab/>
      </w:r>
      <w:r w:rsidRPr="00ED2BE8">
        <w:rPr>
          <w:rFonts w:ascii="Times New Roman" w:hAnsi="Times New Roman" w:cs="Times New Roman"/>
          <w:color w:val="000000"/>
          <w:u w:color="000000"/>
        </w:rPr>
        <w:tab/>
        <w:t xml:space="preserve"> </w:t>
      </w:r>
      <w:r w:rsidRPr="00ED2BE8">
        <w:rPr>
          <w:rFonts w:ascii="Times New Roman" w:hAnsi="Times New Roman" w:cs="Times New Roman"/>
          <w:color w:val="000000"/>
          <w:u w:color="000000"/>
        </w:rPr>
        <w:tab/>
        <w:t xml:space="preserve">                                </w:t>
      </w:r>
      <w:r w:rsidR="00003B22" w:rsidRPr="00ED2BE8">
        <w:rPr>
          <w:rFonts w:ascii="Times New Roman" w:hAnsi="Times New Roman" w:cs="Times New Roman"/>
          <w:color w:val="000000"/>
          <w:u w:color="000000"/>
        </w:rPr>
        <w:t xml:space="preserve">  </w:t>
      </w:r>
      <w:r w:rsidRPr="00ED2BE8">
        <w:rPr>
          <w:rFonts w:ascii="Times New Roman" w:hAnsi="Times New Roman" w:cs="Times New Roman"/>
          <w:color w:val="000000"/>
          <w:u w:color="000000"/>
        </w:rPr>
        <w:t xml:space="preserve">  </w:t>
      </w:r>
      <w:r w:rsidR="00816B1B" w:rsidRPr="00ED2BE8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003B22" w:rsidRPr="00ED2BE8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FE16DF">
        <w:rPr>
          <w:rFonts w:ascii="Times New Roman" w:hAnsi="Times New Roman" w:cs="Times New Roman"/>
          <w:color w:val="000000"/>
          <w:u w:color="000000"/>
        </w:rPr>
        <w:t xml:space="preserve">  </w:t>
      </w:r>
      <w:r w:rsidRPr="00ED2BE8">
        <w:rPr>
          <w:rFonts w:ascii="Times New Roman" w:hAnsi="Times New Roman" w:cs="Times New Roman"/>
          <w:i/>
          <w:iCs/>
          <w:color w:val="000000"/>
          <w:u w:color="000000"/>
        </w:rPr>
        <w:t>New York, NY</w:t>
      </w:r>
    </w:p>
    <w:p w14:paraId="3D9D8970" w14:textId="73CE9431" w:rsidR="006365ED" w:rsidRPr="00ED2BE8" w:rsidRDefault="006365ED" w:rsidP="006365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ED2BE8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ED2BE8">
        <w:rPr>
          <w:rFonts w:ascii="Times New Roman" w:hAnsi="Times New Roman" w:cs="Times New Roman"/>
          <w:b/>
          <w:bCs/>
          <w:color w:val="000000"/>
          <w:u w:color="000000"/>
        </w:rPr>
        <w:t>Producer</w:t>
      </w:r>
      <w:r w:rsidRPr="00ED2BE8">
        <w:rPr>
          <w:rFonts w:ascii="Times New Roman" w:hAnsi="Times New Roman" w:cs="Times New Roman"/>
          <w:b/>
          <w:bCs/>
          <w:color w:val="000000"/>
          <w:u w:color="000000"/>
        </w:rPr>
        <w:tab/>
      </w:r>
      <w:r w:rsidRPr="00ED2BE8">
        <w:rPr>
          <w:rFonts w:ascii="Times New Roman" w:hAnsi="Times New Roman" w:cs="Times New Roman"/>
          <w:b/>
          <w:bCs/>
          <w:color w:val="000000"/>
          <w:u w:color="000000"/>
        </w:rPr>
        <w:tab/>
      </w:r>
      <w:r w:rsidRPr="00ED2BE8">
        <w:rPr>
          <w:rFonts w:ascii="Times New Roman" w:hAnsi="Times New Roman" w:cs="Times New Roman"/>
          <w:b/>
          <w:bCs/>
          <w:color w:val="000000"/>
          <w:u w:color="000000"/>
        </w:rPr>
        <w:tab/>
      </w:r>
      <w:r w:rsidRPr="00ED2BE8">
        <w:rPr>
          <w:rFonts w:ascii="Times New Roman" w:hAnsi="Times New Roman" w:cs="Times New Roman"/>
          <w:b/>
          <w:bCs/>
          <w:color w:val="000000"/>
          <w:u w:color="000000"/>
        </w:rPr>
        <w:tab/>
        <w:t xml:space="preserve"> </w:t>
      </w:r>
      <w:r w:rsidRPr="00ED2BE8">
        <w:rPr>
          <w:rFonts w:ascii="Times New Roman" w:hAnsi="Times New Roman" w:cs="Times New Roman"/>
          <w:b/>
          <w:bCs/>
          <w:color w:val="000000"/>
          <w:u w:color="000000"/>
        </w:rPr>
        <w:tab/>
        <w:t xml:space="preserve">          </w:t>
      </w:r>
      <w:r w:rsidRPr="00ED2BE8">
        <w:rPr>
          <w:rFonts w:ascii="Times New Roman" w:hAnsi="Times New Roman" w:cs="Times New Roman"/>
          <w:b/>
          <w:bCs/>
          <w:color w:val="000000"/>
          <w:u w:color="000000"/>
        </w:rPr>
        <w:tab/>
      </w:r>
      <w:r w:rsidRPr="00ED2BE8">
        <w:rPr>
          <w:rFonts w:ascii="Times New Roman" w:hAnsi="Times New Roman" w:cs="Times New Roman"/>
          <w:b/>
          <w:bCs/>
          <w:color w:val="000000"/>
          <w:u w:color="000000"/>
        </w:rPr>
        <w:tab/>
        <w:t xml:space="preserve">       </w:t>
      </w:r>
      <w:r w:rsidR="00003B22" w:rsidRPr="00ED2BE8">
        <w:rPr>
          <w:rFonts w:ascii="Times New Roman" w:hAnsi="Times New Roman" w:cs="Times New Roman"/>
          <w:b/>
          <w:bCs/>
          <w:color w:val="000000"/>
          <w:u w:color="000000"/>
        </w:rPr>
        <w:t xml:space="preserve">      </w:t>
      </w:r>
      <w:r w:rsidR="009A3EDC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="00003B22" w:rsidRPr="00ED2BE8">
        <w:rPr>
          <w:rFonts w:ascii="Times New Roman" w:hAnsi="Times New Roman" w:cs="Times New Roman"/>
          <w:b/>
          <w:bCs/>
          <w:color w:val="000000"/>
          <w:u w:color="000000"/>
        </w:rPr>
        <w:t xml:space="preserve">  </w:t>
      </w:r>
      <w:r w:rsidR="0070677D" w:rsidRPr="00ED2BE8">
        <w:rPr>
          <w:rFonts w:ascii="Times New Roman" w:hAnsi="Times New Roman" w:cs="Times New Roman"/>
          <w:i/>
          <w:iCs/>
          <w:color w:val="000000"/>
          <w:u w:color="000000"/>
        </w:rPr>
        <w:t>June 2015</w:t>
      </w:r>
      <w:r w:rsidRPr="00ED2BE8">
        <w:rPr>
          <w:rFonts w:ascii="Times New Roman" w:hAnsi="Times New Roman" w:cs="Times New Roman"/>
          <w:i/>
          <w:iCs/>
          <w:color w:val="000000"/>
          <w:u w:color="000000"/>
        </w:rPr>
        <w:t xml:space="preserve"> to October 2016</w:t>
      </w:r>
    </w:p>
    <w:p w14:paraId="3F3F894E" w14:textId="10C138A5" w:rsidR="006365ED" w:rsidRPr="00ED2BE8" w:rsidRDefault="004B5454" w:rsidP="006365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 </w:t>
      </w:r>
      <w:r w:rsidR="006365ED" w:rsidRPr="00ED2BE8">
        <w:rPr>
          <w:rFonts w:ascii="Times New Roman" w:hAnsi="Times New Roman" w:cs="Times New Roman"/>
          <w:color w:val="000000"/>
          <w:u w:color="000000"/>
        </w:rPr>
        <w:t>- Produced, edited, and directed 15-25 digital videos weekly and two live streaming shows</w:t>
      </w:r>
    </w:p>
    <w:p w14:paraId="5D311DA9" w14:textId="6DC62C48" w:rsidR="006365ED" w:rsidRPr="00ED2BE8" w:rsidRDefault="006365ED" w:rsidP="00347627">
      <w:p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u w:color="000000"/>
        </w:rPr>
      </w:pPr>
      <w:r w:rsidRPr="00ED2BE8">
        <w:rPr>
          <w:rFonts w:ascii="Times New Roman" w:hAnsi="Times New Roman" w:cs="Times New Roman"/>
          <w:color w:val="000000"/>
          <w:u w:color="000000"/>
        </w:rPr>
        <w:t xml:space="preserve">  - Achieved a 150% increase in</w:t>
      </w:r>
      <w:r w:rsidR="00DD46A6" w:rsidRPr="00ED2BE8">
        <w:rPr>
          <w:rFonts w:ascii="Times New Roman" w:hAnsi="Times New Roman" w:cs="Times New Roman"/>
          <w:color w:val="000000"/>
          <w:u w:color="000000"/>
        </w:rPr>
        <w:t xml:space="preserve"> live streaming show views and 4</w:t>
      </w:r>
      <w:r w:rsidRPr="00ED2BE8">
        <w:rPr>
          <w:rFonts w:ascii="Times New Roman" w:hAnsi="Times New Roman" w:cs="Times New Roman"/>
          <w:color w:val="000000"/>
          <w:u w:color="000000"/>
        </w:rPr>
        <w:t>0% increase in on-demand video views YOY during 2016 Triple Crown video coverage</w:t>
      </w:r>
    </w:p>
    <w:p w14:paraId="0E0768F1" w14:textId="77777777" w:rsidR="006365ED" w:rsidRDefault="006365ED" w:rsidP="00AA5930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D519D5F" w14:textId="0E01B6E7" w:rsidR="006365ED" w:rsidRDefault="00696DF2" w:rsidP="006365ED">
      <w:pPr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</w:pPr>
      <w:r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  <w:t>Education: _</w:t>
      </w:r>
      <w:r w:rsidR="006365ED"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  <w:t>_______________________</w:t>
      </w:r>
      <w:r w:rsidR="00593FDD"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  <w:t>_______________________________</w:t>
      </w:r>
      <w:r w:rsidR="008806CA">
        <w:rPr>
          <w:rFonts w:ascii="Palatino" w:hAnsi="Palatino" w:cs="Palatino"/>
          <w:b/>
          <w:bCs/>
          <w:color w:val="000000"/>
          <w:sz w:val="26"/>
          <w:szCs w:val="26"/>
          <w:u w:val="single" w:color="000000"/>
        </w:rPr>
        <w:t>_</w:t>
      </w:r>
      <w:bookmarkStart w:id="0" w:name="_GoBack"/>
      <w:bookmarkEnd w:id="0"/>
    </w:p>
    <w:p w14:paraId="4F0F2BB7" w14:textId="20140932" w:rsidR="006365ED" w:rsidRDefault="006365ED" w:rsidP="006365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Montclair State University</w:t>
      </w:r>
      <w:r>
        <w:rPr>
          <w:rFonts w:ascii="Times New Roman" w:hAnsi="Times New Roman" w:cs="Times New Roman"/>
          <w:color w:val="000000"/>
          <w:u w:color="000000"/>
        </w:rPr>
        <w:t xml:space="preserve">                 </w:t>
      </w:r>
      <w:r w:rsidRPr="00CC0E3A">
        <w:rPr>
          <w:rFonts w:ascii="Times New Roman" w:hAnsi="Times New Roman" w:cs="Times New Roman"/>
          <w:b/>
          <w:iCs/>
          <w:color w:val="000000"/>
          <w:u w:color="000000"/>
        </w:rPr>
        <w:t>Cum Laude Honors</w:t>
      </w:r>
      <w:r w:rsidR="00CC0E3A">
        <w:rPr>
          <w:rFonts w:ascii="Times New Roman" w:hAnsi="Times New Roman" w:cs="Times New Roman"/>
          <w:i/>
          <w:iCs/>
          <w:color w:val="000000"/>
          <w:u w:color="000000"/>
        </w:rPr>
        <w:t xml:space="preserve">                    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  <w:r w:rsidR="00430942">
        <w:rPr>
          <w:rFonts w:ascii="Times New Roman" w:hAnsi="Times New Roman" w:cs="Times New Roman"/>
          <w:i/>
          <w:iCs/>
          <w:color w:val="000000"/>
          <w:u w:color="000000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>Montclair, NJ</w:t>
      </w:r>
      <w:r>
        <w:rPr>
          <w:rFonts w:ascii="Times New Roman" w:hAnsi="Times New Roman" w:cs="Times New Roman"/>
          <w:color w:val="000000"/>
          <w:u w:color="000000"/>
        </w:rPr>
        <w:tab/>
      </w:r>
    </w:p>
    <w:p w14:paraId="140CDC08" w14:textId="19FFF95E" w:rsidR="004A0429" w:rsidRDefault="006365ED" w:rsidP="006365ED">
      <w:pPr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Bachelor of Arts, Broadcasting           Minor: Political </w:t>
      </w:r>
      <w:r w:rsidR="00696DF2">
        <w:rPr>
          <w:rFonts w:ascii="Times New Roman" w:hAnsi="Times New Roman" w:cs="Times New Roman"/>
          <w:color w:val="000000"/>
          <w:u w:color="000000"/>
        </w:rPr>
        <w:t xml:space="preserve">Science </w:t>
      </w:r>
      <w:r w:rsidR="00696DF2">
        <w:rPr>
          <w:rFonts w:ascii="Times New Roman" w:hAnsi="Times New Roman" w:cs="Times New Roman"/>
          <w:color w:val="000000"/>
          <w:u w:color="000000"/>
        </w:rPr>
        <w:tab/>
      </w:r>
      <w:r w:rsidR="00E47B0A">
        <w:rPr>
          <w:rFonts w:ascii="Times New Roman" w:hAnsi="Times New Roman" w:cs="Times New Roman"/>
          <w:color w:val="000000"/>
          <w:u w:color="000000"/>
        </w:rPr>
        <w:t xml:space="preserve">September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>2011</w:t>
      </w:r>
      <w:r w:rsidR="00321E3F">
        <w:rPr>
          <w:rFonts w:ascii="Times New Roman" w:hAnsi="Times New Roman" w:cs="Times New Roman"/>
          <w:i/>
          <w:iCs/>
          <w:color w:val="000000"/>
          <w:u w:color="000000"/>
        </w:rPr>
        <w:t xml:space="preserve"> to </w:t>
      </w:r>
      <w:r w:rsidR="00E47B0A">
        <w:rPr>
          <w:rFonts w:ascii="Times New Roman" w:hAnsi="Times New Roman" w:cs="Times New Roman"/>
          <w:i/>
          <w:iCs/>
          <w:color w:val="000000"/>
          <w:u w:color="000000"/>
        </w:rPr>
        <w:t xml:space="preserve">May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>2015</w:t>
      </w:r>
    </w:p>
    <w:p w14:paraId="0C0E4AC4" w14:textId="0390FA14" w:rsidR="005740D9" w:rsidRDefault="005740D9" w:rsidP="006365ED">
      <w:r w:rsidRPr="005740D9">
        <w:rPr>
          <w:b/>
        </w:rPr>
        <w:t>Activities:</w:t>
      </w:r>
      <w:r>
        <w:t xml:space="preserve">  Station Manager 90.3 FM WMSC</w:t>
      </w:r>
      <w:r w:rsidR="00C102AE">
        <w:t xml:space="preserve"> (College </w:t>
      </w:r>
      <w:r w:rsidR="00A43C20">
        <w:t>R</w:t>
      </w:r>
      <w:r w:rsidR="00C102AE">
        <w:t>adio)</w:t>
      </w:r>
      <w:r>
        <w:t xml:space="preserve"> and Interned at CBS Inside Edition</w:t>
      </w:r>
    </w:p>
    <w:sectPr w:rsidR="005740D9" w:rsidSect="008C1CF7">
      <w:pgSz w:w="12240" w:h="15840"/>
      <w:pgMar w:top="98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2D0620"/>
    <w:multiLevelType w:val="hybridMultilevel"/>
    <w:tmpl w:val="189A1E7C"/>
    <w:lvl w:ilvl="0" w:tplc="32D43DFA">
      <w:numFmt w:val="bullet"/>
      <w:lvlText w:val="-"/>
      <w:lvlJc w:val="left"/>
      <w:pPr>
        <w:ind w:left="7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21AA2BEC"/>
    <w:multiLevelType w:val="hybridMultilevel"/>
    <w:tmpl w:val="352E7E20"/>
    <w:lvl w:ilvl="0" w:tplc="B9CA2B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01CA8"/>
    <w:multiLevelType w:val="hybridMultilevel"/>
    <w:tmpl w:val="99A838E6"/>
    <w:lvl w:ilvl="0" w:tplc="B6B83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ED"/>
    <w:rsid w:val="00003B22"/>
    <w:rsid w:val="00030F21"/>
    <w:rsid w:val="00033C9B"/>
    <w:rsid w:val="000D3EEE"/>
    <w:rsid w:val="000F042F"/>
    <w:rsid w:val="000F7147"/>
    <w:rsid w:val="00117128"/>
    <w:rsid w:val="00122D82"/>
    <w:rsid w:val="00174691"/>
    <w:rsid w:val="00190607"/>
    <w:rsid w:val="001927B6"/>
    <w:rsid w:val="00195AB1"/>
    <w:rsid w:val="001973AE"/>
    <w:rsid w:val="001B5FE0"/>
    <w:rsid w:val="001C0C33"/>
    <w:rsid w:val="002162BC"/>
    <w:rsid w:val="002745A8"/>
    <w:rsid w:val="002E1E29"/>
    <w:rsid w:val="002F55CF"/>
    <w:rsid w:val="00321E3F"/>
    <w:rsid w:val="00337E31"/>
    <w:rsid w:val="00347627"/>
    <w:rsid w:val="0040760C"/>
    <w:rsid w:val="00416CCE"/>
    <w:rsid w:val="00421E83"/>
    <w:rsid w:val="00430942"/>
    <w:rsid w:val="00480664"/>
    <w:rsid w:val="004B5454"/>
    <w:rsid w:val="00502A83"/>
    <w:rsid w:val="005463E5"/>
    <w:rsid w:val="005479AF"/>
    <w:rsid w:val="005740D9"/>
    <w:rsid w:val="00576CEC"/>
    <w:rsid w:val="00593FDD"/>
    <w:rsid w:val="005B3AA1"/>
    <w:rsid w:val="005E7C10"/>
    <w:rsid w:val="006365ED"/>
    <w:rsid w:val="00677404"/>
    <w:rsid w:val="0067795B"/>
    <w:rsid w:val="00691C76"/>
    <w:rsid w:val="00696DF2"/>
    <w:rsid w:val="006B258F"/>
    <w:rsid w:val="006F0679"/>
    <w:rsid w:val="0070677D"/>
    <w:rsid w:val="00712A54"/>
    <w:rsid w:val="00730242"/>
    <w:rsid w:val="007536B1"/>
    <w:rsid w:val="007E30D1"/>
    <w:rsid w:val="007F260A"/>
    <w:rsid w:val="007F2884"/>
    <w:rsid w:val="008113F1"/>
    <w:rsid w:val="00816B1B"/>
    <w:rsid w:val="008806CA"/>
    <w:rsid w:val="00881C7A"/>
    <w:rsid w:val="008A5E54"/>
    <w:rsid w:val="008C1CF7"/>
    <w:rsid w:val="009029CE"/>
    <w:rsid w:val="00934F07"/>
    <w:rsid w:val="0094375C"/>
    <w:rsid w:val="009A3EDC"/>
    <w:rsid w:val="009D61D1"/>
    <w:rsid w:val="009F3D67"/>
    <w:rsid w:val="00A10EF0"/>
    <w:rsid w:val="00A1141D"/>
    <w:rsid w:val="00A33306"/>
    <w:rsid w:val="00A41D0F"/>
    <w:rsid w:val="00A43C20"/>
    <w:rsid w:val="00A51EC3"/>
    <w:rsid w:val="00A54265"/>
    <w:rsid w:val="00A760B9"/>
    <w:rsid w:val="00A92202"/>
    <w:rsid w:val="00AA5930"/>
    <w:rsid w:val="00B06C5D"/>
    <w:rsid w:val="00B07F9B"/>
    <w:rsid w:val="00B1037B"/>
    <w:rsid w:val="00B22643"/>
    <w:rsid w:val="00B42E8F"/>
    <w:rsid w:val="00B51961"/>
    <w:rsid w:val="00B53F37"/>
    <w:rsid w:val="00BD1C71"/>
    <w:rsid w:val="00BD3A69"/>
    <w:rsid w:val="00C102AE"/>
    <w:rsid w:val="00C12134"/>
    <w:rsid w:val="00C21348"/>
    <w:rsid w:val="00C2401B"/>
    <w:rsid w:val="00C35685"/>
    <w:rsid w:val="00CC0E3A"/>
    <w:rsid w:val="00DB0B1F"/>
    <w:rsid w:val="00DD46A6"/>
    <w:rsid w:val="00E022F7"/>
    <w:rsid w:val="00E245A3"/>
    <w:rsid w:val="00E47B0A"/>
    <w:rsid w:val="00E63097"/>
    <w:rsid w:val="00E97351"/>
    <w:rsid w:val="00ED2BE8"/>
    <w:rsid w:val="00ED30C3"/>
    <w:rsid w:val="00EE0F6C"/>
    <w:rsid w:val="00EE2805"/>
    <w:rsid w:val="00F310BD"/>
    <w:rsid w:val="00F31C12"/>
    <w:rsid w:val="00FE16DF"/>
    <w:rsid w:val="00FE3FE7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4D9D0"/>
  <w15:chartTrackingRefBased/>
  <w15:docId w15:val="{C98B4308-37D3-244C-BEE0-FF9BBAD0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0D1"/>
    <w:rPr>
      <w:color w:val="605E5C"/>
      <w:shd w:val="clear" w:color="auto" w:fill="E1DFDD"/>
    </w:rPr>
  </w:style>
  <w:style w:type="character" w:customStyle="1" w:styleId="lt-line-clampline">
    <w:name w:val="lt-line-clamp__line"/>
    <w:basedOn w:val="DefaultParagraphFont"/>
    <w:rsid w:val="00DB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Claudio</dc:creator>
  <cp:keywords/>
  <dc:description/>
  <cp:lastModifiedBy>Michael Claudio</cp:lastModifiedBy>
  <cp:revision>3</cp:revision>
  <dcterms:created xsi:type="dcterms:W3CDTF">2019-02-20T19:32:00Z</dcterms:created>
  <dcterms:modified xsi:type="dcterms:W3CDTF">2019-02-20T19:35:00Z</dcterms:modified>
</cp:coreProperties>
</file>